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BA4E" w14:textId="1625AFC2" w:rsidR="00D45945" w:rsidRPr="000A22D4" w:rsidRDefault="00D05BDE" w:rsidP="00BE6EC6">
      <w:pPr>
        <w:pStyle w:val="Heading1"/>
        <w:rPr>
          <w:rStyle w:val="Strong"/>
          <w:b/>
          <w:bCs w:val="0"/>
        </w:rPr>
      </w:pPr>
      <w:r w:rsidRPr="000A22D4">
        <w:rPr>
          <w:rStyle w:val="Strong"/>
          <w:b/>
          <w:bCs w:val="0"/>
        </w:rPr>
        <w:t>Welcome to Your Online Course</w:t>
      </w:r>
    </w:p>
    <w:p w14:paraId="14EF4970" w14:textId="67502A27" w:rsidR="00D05BDE" w:rsidRDefault="00000000" w:rsidP="12208162">
      <w:pPr>
        <w:rPr>
          <w:rStyle w:val="Strong"/>
          <w:b w:val="0"/>
          <w:bCs w:val="0"/>
          <w:sz w:val="22"/>
          <w:szCs w:val="22"/>
        </w:rPr>
      </w:pPr>
      <w:sdt>
        <w:sdtPr>
          <w:rPr>
            <w:rStyle w:val="Strong"/>
            <w:b w:val="0"/>
            <w:bCs w:val="0"/>
            <w:sz w:val="22"/>
            <w:szCs w:val="22"/>
          </w:rPr>
          <w:id w:val="157508709"/>
          <w:placeholder>
            <w:docPart w:val="461FD12BBEB9475F9143508A2A2A7E7E"/>
          </w:placeholder>
          <w:showingPlcHdr/>
        </w:sdtPr>
        <w:sdtContent>
          <w:r w:rsidR="7CBD3D4E" w:rsidRPr="12208162">
            <w:rPr>
              <w:rStyle w:val="Strong"/>
              <w:b w:val="0"/>
              <w:bCs w:val="0"/>
              <w:sz w:val="22"/>
              <w:szCs w:val="22"/>
            </w:rPr>
            <w:t>&lt;&lt;</w:t>
          </w:r>
          <w:r w:rsidR="7CBD3D4E" w:rsidRPr="12208162">
            <w:rPr>
              <w:rStyle w:val="Strong"/>
              <w:b w:val="0"/>
              <w:bCs w:val="0"/>
              <w:color w:val="FF0000"/>
              <w:sz w:val="22"/>
              <w:szCs w:val="22"/>
            </w:rPr>
            <w:t>Click here to enter your School Name</w:t>
          </w:r>
          <w:r w:rsidR="7CBD3D4E" w:rsidRPr="12208162">
            <w:rPr>
              <w:rStyle w:val="Strong"/>
              <w:b w:val="0"/>
              <w:bCs w:val="0"/>
              <w:sz w:val="22"/>
              <w:szCs w:val="22"/>
            </w:rPr>
            <w:t>&gt;&gt;</w:t>
          </w:r>
        </w:sdtContent>
      </w:sdt>
      <w:r w:rsidR="5BE48770" w:rsidRPr="12208162">
        <w:rPr>
          <w:rStyle w:val="Strong"/>
          <w:b w:val="0"/>
          <w:bCs w:val="0"/>
          <w:sz w:val="22"/>
          <w:szCs w:val="22"/>
        </w:rPr>
        <w:t xml:space="preserve"> and </w:t>
      </w:r>
      <w:r w:rsidR="55138CD0" w:rsidRPr="12208162">
        <w:rPr>
          <w:rStyle w:val="Strong"/>
          <w:b w:val="0"/>
          <w:bCs w:val="0"/>
          <w:sz w:val="22"/>
          <w:szCs w:val="22"/>
        </w:rPr>
        <w:t xml:space="preserve">Imagine </w:t>
      </w:r>
      <w:proofErr w:type="spellStart"/>
      <w:r w:rsidR="5BE48770" w:rsidRPr="12208162">
        <w:rPr>
          <w:rStyle w:val="Strong"/>
          <w:b w:val="0"/>
          <w:bCs w:val="0"/>
          <w:sz w:val="22"/>
          <w:szCs w:val="22"/>
        </w:rPr>
        <w:t>Edgenuity</w:t>
      </w:r>
      <w:proofErr w:type="spellEnd"/>
      <w:r w:rsidR="5BE48770" w:rsidRPr="12208162">
        <w:rPr>
          <w:rStyle w:val="Strong"/>
          <w:b w:val="0"/>
          <w:bCs w:val="0"/>
          <w:sz w:val="22"/>
          <w:szCs w:val="22"/>
        </w:rPr>
        <w:t xml:space="preserve"> are committed to your intellectual growth and achievement. To honor our commitment to you, this online course contains best-in-class instruction taught by highly qualified educators, self-check practice activities, graded and written assignments, as well as a variety of assessments; all have been designed to help you master this course. </w:t>
      </w:r>
    </w:p>
    <w:p w14:paraId="0429A63E" w14:textId="78D5F473" w:rsidR="00D05BDE" w:rsidRPr="000A22D4" w:rsidRDefault="00D05BDE" w:rsidP="008C32CD">
      <w:pPr>
        <w:pStyle w:val="Heading1"/>
        <w:tabs>
          <w:tab w:val="center" w:pos="4680"/>
        </w:tabs>
        <w:rPr>
          <w:rStyle w:val="Strong"/>
          <w:b/>
          <w:bCs w:val="0"/>
        </w:rPr>
      </w:pPr>
      <w:r w:rsidRPr="000A22D4">
        <w:rPr>
          <w:rStyle w:val="Strong"/>
          <w:b/>
          <w:bCs w:val="0"/>
        </w:rPr>
        <w:t>Course Requirements</w:t>
      </w:r>
      <w:r w:rsidR="008C32CD">
        <w:rPr>
          <w:rStyle w:val="Strong"/>
          <w:b/>
          <w:bCs w:val="0"/>
        </w:rPr>
        <w:tab/>
      </w:r>
    </w:p>
    <w:p w14:paraId="4659180C" w14:textId="6B89A386" w:rsidR="00D05BDE" w:rsidRDefault="5BE48770" w:rsidP="12208162">
      <w:pPr>
        <w:rPr>
          <w:rStyle w:val="Strong"/>
          <w:b w:val="0"/>
          <w:bCs w:val="0"/>
          <w:sz w:val="22"/>
          <w:szCs w:val="22"/>
        </w:rPr>
      </w:pPr>
      <w:r w:rsidRPr="12208162">
        <w:rPr>
          <w:rStyle w:val="Strong"/>
          <w:b w:val="0"/>
          <w:bCs w:val="0"/>
          <w:sz w:val="22"/>
          <w:szCs w:val="22"/>
        </w:rPr>
        <w:t xml:space="preserve">Online learning requires a level of responsibility from you </w:t>
      </w:r>
      <w:r w:rsidR="7C23D326" w:rsidRPr="12208162">
        <w:rPr>
          <w:rStyle w:val="Strong"/>
          <w:b w:val="0"/>
          <w:bCs w:val="0"/>
          <w:sz w:val="22"/>
          <w:szCs w:val="22"/>
        </w:rPr>
        <w:t>to</w:t>
      </w:r>
      <w:r w:rsidRPr="12208162">
        <w:rPr>
          <w:rStyle w:val="Strong"/>
          <w:b w:val="0"/>
          <w:bCs w:val="0"/>
          <w:sz w:val="22"/>
          <w:szCs w:val="22"/>
        </w:rPr>
        <w:t xml:space="preserve"> help you </w:t>
      </w:r>
      <w:r w:rsidR="4E5C0E30" w:rsidRPr="12208162">
        <w:rPr>
          <w:rStyle w:val="Strong"/>
          <w:b w:val="0"/>
          <w:bCs w:val="0"/>
          <w:sz w:val="22"/>
          <w:szCs w:val="22"/>
        </w:rPr>
        <w:t>be</w:t>
      </w:r>
      <w:r w:rsidRPr="12208162">
        <w:rPr>
          <w:rStyle w:val="Strong"/>
          <w:b w:val="0"/>
          <w:bCs w:val="0"/>
          <w:sz w:val="22"/>
          <w:szCs w:val="22"/>
        </w:rPr>
        <w:t xml:space="preserve"> success</w:t>
      </w:r>
      <w:r w:rsidR="4E5C0E30" w:rsidRPr="12208162">
        <w:rPr>
          <w:rStyle w:val="Strong"/>
          <w:b w:val="0"/>
          <w:bCs w:val="0"/>
          <w:sz w:val="22"/>
          <w:szCs w:val="22"/>
        </w:rPr>
        <w:t>ful</w:t>
      </w:r>
      <w:r w:rsidRPr="12208162">
        <w:rPr>
          <w:rStyle w:val="Strong"/>
          <w:b w:val="0"/>
          <w:bCs w:val="0"/>
          <w:sz w:val="22"/>
          <w:szCs w:val="22"/>
        </w:rPr>
        <w:t>, which includes:</w:t>
      </w:r>
    </w:p>
    <w:p w14:paraId="2D708D6F" w14:textId="0F898261" w:rsidR="000A22D4" w:rsidRDefault="000A22D4" w:rsidP="00C927BB">
      <w:pPr>
        <w:pStyle w:val="ListParagraph"/>
        <w:numPr>
          <w:ilvl w:val="0"/>
          <w:numId w:val="7"/>
        </w:numPr>
        <w:spacing w:before="60" w:after="60"/>
        <w:contextualSpacing w:val="0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sz w:val="22"/>
        </w:rPr>
        <w:t xml:space="preserve">Being prepared and ready to learn before you start </w:t>
      </w:r>
      <w:r w:rsidR="008C32CD">
        <w:rPr>
          <w:rStyle w:val="Strong"/>
          <w:b w:val="0"/>
          <w:bCs w:val="0"/>
          <w:sz w:val="22"/>
        </w:rPr>
        <w:t>your</w:t>
      </w:r>
      <w:r>
        <w:rPr>
          <w:rStyle w:val="Strong"/>
          <w:b w:val="0"/>
          <w:bCs w:val="0"/>
          <w:sz w:val="22"/>
        </w:rPr>
        <w:t xml:space="preserve"> online</w:t>
      </w:r>
      <w:r w:rsidR="008C32CD">
        <w:rPr>
          <w:rStyle w:val="Strong"/>
          <w:b w:val="0"/>
          <w:bCs w:val="0"/>
          <w:sz w:val="22"/>
        </w:rPr>
        <w:t xml:space="preserve"> </w:t>
      </w:r>
      <w:proofErr w:type="gramStart"/>
      <w:r w:rsidR="008C32CD">
        <w:rPr>
          <w:rStyle w:val="Strong"/>
          <w:b w:val="0"/>
          <w:bCs w:val="0"/>
          <w:sz w:val="22"/>
        </w:rPr>
        <w:t>coursework</w:t>
      </w:r>
      <w:proofErr w:type="gramEnd"/>
    </w:p>
    <w:p w14:paraId="13F91012" w14:textId="3F6E08BD" w:rsidR="00D05BDE" w:rsidRDefault="00D05BDE" w:rsidP="00C927BB">
      <w:pPr>
        <w:pStyle w:val="ListParagraph"/>
        <w:numPr>
          <w:ilvl w:val="0"/>
          <w:numId w:val="7"/>
        </w:numPr>
        <w:spacing w:before="60" w:after="60"/>
        <w:contextualSpacing w:val="0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sz w:val="22"/>
        </w:rPr>
        <w:t>Staying on track by completing the assigned work every day</w:t>
      </w:r>
    </w:p>
    <w:p w14:paraId="4F823E19" w14:textId="661427B5" w:rsidR="000A22D4" w:rsidRDefault="4E5C0E30" w:rsidP="00C927BB">
      <w:pPr>
        <w:pStyle w:val="ListParagraph"/>
        <w:numPr>
          <w:ilvl w:val="0"/>
          <w:numId w:val="7"/>
        </w:numPr>
        <w:spacing w:before="60" w:after="60"/>
        <w:rPr>
          <w:rStyle w:val="Strong"/>
          <w:b w:val="0"/>
          <w:bCs w:val="0"/>
          <w:sz w:val="22"/>
          <w:szCs w:val="22"/>
        </w:rPr>
      </w:pPr>
      <w:r w:rsidRPr="12208162">
        <w:rPr>
          <w:rStyle w:val="Strong"/>
          <w:b w:val="0"/>
          <w:bCs w:val="0"/>
          <w:sz w:val="22"/>
          <w:szCs w:val="22"/>
        </w:rPr>
        <w:t>Taking notes (</w:t>
      </w:r>
      <w:r w:rsidR="01028DC3" w:rsidRPr="12208162">
        <w:rPr>
          <w:rStyle w:val="Strong"/>
          <w:b w:val="0"/>
          <w:bCs w:val="0"/>
          <w:sz w:val="22"/>
          <w:szCs w:val="22"/>
        </w:rPr>
        <w:t>hand</w:t>
      </w:r>
      <w:r w:rsidRPr="12208162">
        <w:rPr>
          <w:rStyle w:val="Strong"/>
          <w:b w:val="0"/>
          <w:bCs w:val="0"/>
          <w:sz w:val="22"/>
          <w:szCs w:val="22"/>
        </w:rPr>
        <w:t xml:space="preserve">written or </w:t>
      </w:r>
      <w:r w:rsidR="2589E007" w:rsidRPr="12208162">
        <w:rPr>
          <w:rStyle w:val="Strong"/>
          <w:b w:val="0"/>
          <w:bCs w:val="0"/>
          <w:sz w:val="22"/>
          <w:szCs w:val="22"/>
        </w:rPr>
        <w:t>digital</w:t>
      </w:r>
      <w:r w:rsidRPr="12208162">
        <w:rPr>
          <w:rStyle w:val="Strong"/>
          <w:b w:val="0"/>
          <w:bCs w:val="0"/>
          <w:sz w:val="22"/>
          <w:szCs w:val="22"/>
        </w:rPr>
        <w:t xml:space="preserve">) as you </w:t>
      </w:r>
      <w:r w:rsidR="4F619D0F" w:rsidRPr="12208162">
        <w:rPr>
          <w:rStyle w:val="Strong"/>
          <w:b w:val="0"/>
          <w:bCs w:val="0"/>
          <w:sz w:val="22"/>
          <w:szCs w:val="22"/>
        </w:rPr>
        <w:t>complete</w:t>
      </w:r>
      <w:r w:rsidRPr="12208162">
        <w:rPr>
          <w:rStyle w:val="Strong"/>
          <w:b w:val="0"/>
          <w:bCs w:val="0"/>
          <w:sz w:val="22"/>
          <w:szCs w:val="22"/>
        </w:rPr>
        <w:t xml:space="preserve"> the instructional </w:t>
      </w:r>
      <w:proofErr w:type="gramStart"/>
      <w:r w:rsidRPr="12208162">
        <w:rPr>
          <w:rStyle w:val="Strong"/>
          <w:b w:val="0"/>
          <w:bCs w:val="0"/>
          <w:sz w:val="22"/>
          <w:szCs w:val="22"/>
        </w:rPr>
        <w:t>activities</w:t>
      </w:r>
      <w:proofErr w:type="gramEnd"/>
    </w:p>
    <w:p w14:paraId="01B00494" w14:textId="5C570738" w:rsidR="000A22D4" w:rsidRDefault="000A22D4" w:rsidP="00C927BB">
      <w:pPr>
        <w:pStyle w:val="ListParagraph"/>
        <w:numPr>
          <w:ilvl w:val="0"/>
          <w:numId w:val="7"/>
        </w:numPr>
        <w:spacing w:before="60" w:after="60"/>
        <w:contextualSpacing w:val="0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sz w:val="22"/>
        </w:rPr>
        <w:t>Comprehending online reading selections</w:t>
      </w:r>
    </w:p>
    <w:p w14:paraId="11BCC597" w14:textId="454AA96C" w:rsidR="000A22D4" w:rsidRDefault="000A22D4" w:rsidP="00C927BB">
      <w:pPr>
        <w:pStyle w:val="ListParagraph"/>
        <w:numPr>
          <w:ilvl w:val="0"/>
          <w:numId w:val="7"/>
        </w:numPr>
        <w:spacing w:before="60" w:after="60"/>
        <w:contextualSpacing w:val="0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sz w:val="22"/>
        </w:rPr>
        <w:t>Composing thoughtful, well-written responses with minimal spelling and grammatical errors</w:t>
      </w:r>
    </w:p>
    <w:p w14:paraId="21BE83DB" w14:textId="676534FF" w:rsidR="00D05BDE" w:rsidRDefault="000A22D4" w:rsidP="00C927BB">
      <w:pPr>
        <w:pStyle w:val="ListParagraph"/>
        <w:numPr>
          <w:ilvl w:val="0"/>
          <w:numId w:val="7"/>
        </w:numPr>
        <w:spacing w:before="60" w:after="60"/>
        <w:contextualSpacing w:val="0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sz w:val="22"/>
        </w:rPr>
        <w:t xml:space="preserve">Asking for help when you have questions or </w:t>
      </w:r>
      <w:proofErr w:type="gramStart"/>
      <w:r>
        <w:rPr>
          <w:rStyle w:val="Strong"/>
          <w:b w:val="0"/>
          <w:bCs w:val="0"/>
          <w:sz w:val="22"/>
        </w:rPr>
        <w:t>misunderstandings</w:t>
      </w:r>
      <w:proofErr w:type="gramEnd"/>
    </w:p>
    <w:p w14:paraId="36346154" w14:textId="05B416D2" w:rsidR="000A22D4" w:rsidRDefault="000A22D4" w:rsidP="00C927BB">
      <w:pPr>
        <w:pStyle w:val="ListParagraph"/>
        <w:numPr>
          <w:ilvl w:val="0"/>
          <w:numId w:val="7"/>
        </w:numPr>
        <w:spacing w:before="60" w:after="60"/>
        <w:contextualSpacing w:val="0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sz w:val="22"/>
        </w:rPr>
        <w:t>Studying before your assessments</w:t>
      </w:r>
    </w:p>
    <w:p w14:paraId="2D5A3F9A" w14:textId="4656ACF2" w:rsidR="000A22D4" w:rsidRDefault="000A22D4" w:rsidP="00C927BB">
      <w:pPr>
        <w:pStyle w:val="ListParagraph"/>
        <w:numPr>
          <w:ilvl w:val="0"/>
          <w:numId w:val="7"/>
        </w:numPr>
        <w:spacing w:before="60" w:after="60"/>
        <w:contextualSpacing w:val="0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sz w:val="22"/>
        </w:rPr>
        <w:t>Tracking your progress and grades</w:t>
      </w:r>
    </w:p>
    <w:p w14:paraId="49C598F3" w14:textId="16AFACA7" w:rsidR="000A22D4" w:rsidRDefault="000A22D4" w:rsidP="00C927BB">
      <w:pPr>
        <w:pStyle w:val="ListParagraph"/>
        <w:numPr>
          <w:ilvl w:val="0"/>
          <w:numId w:val="7"/>
        </w:numPr>
        <w:spacing w:before="60" w:after="60"/>
        <w:contextualSpacing w:val="0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sz w:val="22"/>
        </w:rPr>
        <w:t>Treating others in this course, classroom, or lab with the same respect you expect</w:t>
      </w:r>
    </w:p>
    <w:p w14:paraId="408D3034" w14:textId="7A4346DA" w:rsidR="008C32CD" w:rsidRDefault="00F65D06" w:rsidP="00446594">
      <w:pPr>
        <w:pStyle w:val="Heading1"/>
        <w:rPr>
          <w:rStyle w:val="Strong"/>
          <w:b/>
          <w:bCs w:val="0"/>
        </w:rPr>
      </w:pPr>
      <w:r w:rsidRPr="008C32CD">
        <w:rPr>
          <w:rStyle w:val="Strong"/>
          <w:b/>
          <w:bCs w:val="0"/>
        </w:rPr>
        <w:t>Academic Integrity</w:t>
      </w:r>
    </w:p>
    <w:p w14:paraId="616083A1" w14:textId="7A44F5A2" w:rsidR="005F5A58" w:rsidRDefault="00BC775A" w:rsidP="12208162">
      <w:pPr>
        <w:rPr>
          <w:rStyle w:val="Strong"/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B4F43D" wp14:editId="1FD993B5">
                <wp:simplePos x="0" y="0"/>
                <wp:positionH relativeFrom="column">
                  <wp:posOffset>1330325</wp:posOffset>
                </wp:positionH>
                <wp:positionV relativeFrom="paragraph">
                  <wp:posOffset>797560</wp:posOffset>
                </wp:positionV>
                <wp:extent cx="3007071" cy="1358965"/>
                <wp:effectExtent l="19050" t="0" r="0" b="6985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665">
                          <a:off x="0" y="0"/>
                          <a:ext cx="3007071" cy="1358965"/>
                        </a:xfrm>
                        <a:custGeom>
                          <a:avLst/>
                          <a:gdLst>
                            <a:gd name="connsiteX0" fmla="*/ 3044591 w 3170053"/>
                            <a:gd name="connsiteY0" fmla="*/ 993155 h 1432825"/>
                            <a:gd name="connsiteX1" fmla="*/ 3033729 w 3170053"/>
                            <a:gd name="connsiteY1" fmla="*/ 995736 h 1432825"/>
                            <a:gd name="connsiteX2" fmla="*/ 2937832 w 3170053"/>
                            <a:gd name="connsiteY2" fmla="*/ 1018420 h 1432825"/>
                            <a:gd name="connsiteX3" fmla="*/ 3096441 w 3170053"/>
                            <a:gd name="connsiteY3" fmla="*/ 883335 h 1432825"/>
                            <a:gd name="connsiteX4" fmla="*/ 2966878 w 3170053"/>
                            <a:gd name="connsiteY4" fmla="*/ 626309 h 1432825"/>
                            <a:gd name="connsiteX5" fmla="*/ 2956736 w 3170053"/>
                            <a:gd name="connsiteY5" fmla="*/ 628650 h 1432825"/>
                            <a:gd name="connsiteX6" fmla="*/ 2464527 w 3170053"/>
                            <a:gd name="connsiteY6" fmla="*/ 743030 h 1432825"/>
                            <a:gd name="connsiteX7" fmla="*/ 2835394 w 3170053"/>
                            <a:gd name="connsiteY7" fmla="*/ 497826 h 1432825"/>
                            <a:gd name="connsiteX8" fmla="*/ 2948574 w 3170053"/>
                            <a:gd name="connsiteY8" fmla="*/ 203834 h 1432825"/>
                            <a:gd name="connsiteX9" fmla="*/ 2618095 w 3170053"/>
                            <a:gd name="connsiteY9" fmla="*/ 8619 h 1432825"/>
                            <a:gd name="connsiteX10" fmla="*/ 2598291 w 3170053"/>
                            <a:gd name="connsiteY10" fmla="*/ 13720 h 1432825"/>
                            <a:gd name="connsiteX11" fmla="*/ 273054 w 3170053"/>
                            <a:gd name="connsiteY11" fmla="*/ 611847 h 1432825"/>
                            <a:gd name="connsiteX12" fmla="*/ 19448 w 3170053"/>
                            <a:gd name="connsiteY12" fmla="*/ 1080291 h 1432825"/>
                            <a:gd name="connsiteX13" fmla="*/ 480091 w 3170053"/>
                            <a:gd name="connsiteY13" fmla="*/ 1307852 h 1432825"/>
                            <a:gd name="connsiteX14" fmla="*/ 1221884 w 3170053"/>
                            <a:gd name="connsiteY14" fmla="*/ 1056587 h 1432825"/>
                            <a:gd name="connsiteX15" fmla="*/ 1416919 w 3170053"/>
                            <a:gd name="connsiteY15" fmla="*/ 1423012 h 1432825"/>
                            <a:gd name="connsiteX16" fmla="*/ 2441363 w 3170053"/>
                            <a:gd name="connsiteY16" fmla="*/ 1102675 h 1432825"/>
                            <a:gd name="connsiteX17" fmla="*/ 2374031 w 3170053"/>
                            <a:gd name="connsiteY17" fmla="*/ 1167966 h 1432825"/>
                            <a:gd name="connsiteX18" fmla="*/ 2335684 w 3170053"/>
                            <a:gd name="connsiteY18" fmla="*/ 1299930 h 1432825"/>
                            <a:gd name="connsiteX19" fmla="*/ 2491712 w 3170053"/>
                            <a:gd name="connsiteY19" fmla="*/ 1382745 h 1432825"/>
                            <a:gd name="connsiteX20" fmla="*/ 2899065 w 3170053"/>
                            <a:gd name="connsiteY20" fmla="*/ 1257863 h 1432825"/>
                            <a:gd name="connsiteX21" fmla="*/ 3069256 w 3170053"/>
                            <a:gd name="connsiteY21" fmla="*/ 1317033 h 1432825"/>
                            <a:gd name="connsiteX22" fmla="*/ 3159032 w 3170053"/>
                            <a:gd name="connsiteY22" fmla="*/ 1137901 h 1432825"/>
                            <a:gd name="connsiteX23" fmla="*/ 3044591 w 3170053"/>
                            <a:gd name="connsiteY23" fmla="*/ 993275 h 1432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170053" h="1432825">
                              <a:moveTo>
                                <a:pt x="3044591" y="993155"/>
                              </a:moveTo>
                              <a:lnTo>
                                <a:pt x="3033729" y="995736"/>
                              </a:lnTo>
                              <a:lnTo>
                                <a:pt x="2937832" y="1018420"/>
                              </a:lnTo>
                              <a:cubicBezTo>
                                <a:pt x="3027248" y="942266"/>
                                <a:pt x="3096441" y="883335"/>
                                <a:pt x="3096441" y="883335"/>
                              </a:cubicBezTo>
                              <a:cubicBezTo>
                                <a:pt x="3212681" y="782637"/>
                                <a:pt x="3118765" y="592823"/>
                                <a:pt x="2966878" y="626309"/>
                              </a:cubicBezTo>
                              <a:cubicBezTo>
                                <a:pt x="2966878" y="626309"/>
                                <a:pt x="2956736" y="628650"/>
                                <a:pt x="2956736" y="628650"/>
                              </a:cubicBezTo>
                              <a:cubicBezTo>
                                <a:pt x="2956736" y="628650"/>
                                <a:pt x="2670484" y="695142"/>
                                <a:pt x="2464527" y="743030"/>
                              </a:cubicBezTo>
                              <a:lnTo>
                                <a:pt x="2835394" y="497826"/>
                              </a:lnTo>
                              <a:cubicBezTo>
                                <a:pt x="2929011" y="435715"/>
                                <a:pt x="2978100" y="318754"/>
                                <a:pt x="2948574" y="203834"/>
                              </a:cubicBezTo>
                              <a:cubicBezTo>
                                <a:pt x="2911247" y="58668"/>
                                <a:pt x="2763261" y="-28708"/>
                                <a:pt x="2618095" y="8619"/>
                              </a:cubicBezTo>
                              <a:cubicBezTo>
                                <a:pt x="2618095" y="8619"/>
                                <a:pt x="2598291" y="13720"/>
                                <a:pt x="2598291" y="13720"/>
                              </a:cubicBezTo>
                              <a:lnTo>
                                <a:pt x="273054" y="611847"/>
                              </a:lnTo>
                              <a:cubicBezTo>
                                <a:pt x="69377" y="663396"/>
                                <a:pt x="-48904" y="881475"/>
                                <a:pt x="19448" y="1080291"/>
                              </a:cubicBezTo>
                              <a:cubicBezTo>
                                <a:pt x="83840" y="1270345"/>
                                <a:pt x="290097" y="1372243"/>
                                <a:pt x="480091" y="1307852"/>
                              </a:cubicBezTo>
                              <a:lnTo>
                                <a:pt x="1221884" y="1056587"/>
                              </a:lnTo>
                              <a:cubicBezTo>
                                <a:pt x="1043292" y="1202653"/>
                                <a:pt x="1191879" y="1489384"/>
                                <a:pt x="1416919" y="1423012"/>
                              </a:cubicBezTo>
                              <a:cubicBezTo>
                                <a:pt x="1416919" y="1423012"/>
                                <a:pt x="1979640" y="1247061"/>
                                <a:pt x="2441363" y="1102675"/>
                              </a:cubicBezTo>
                              <a:cubicBezTo>
                                <a:pt x="2400496" y="1142342"/>
                                <a:pt x="2374031" y="1167966"/>
                                <a:pt x="2374031" y="1167966"/>
                              </a:cubicBezTo>
                              <a:cubicBezTo>
                                <a:pt x="2337604" y="1199892"/>
                                <a:pt x="2320501" y="1250541"/>
                                <a:pt x="2335684" y="1299930"/>
                              </a:cubicBezTo>
                              <a:cubicBezTo>
                                <a:pt x="2355908" y="1365882"/>
                                <a:pt x="2425760" y="1402969"/>
                                <a:pt x="2491712" y="1382745"/>
                              </a:cubicBezTo>
                              <a:lnTo>
                                <a:pt x="2899065" y="1257863"/>
                              </a:lnTo>
                              <a:cubicBezTo>
                                <a:pt x="2878722" y="1358741"/>
                                <a:pt x="3017287" y="1413170"/>
                                <a:pt x="3069256" y="1317033"/>
                              </a:cubicBezTo>
                              <a:cubicBezTo>
                                <a:pt x="3069256" y="1317033"/>
                                <a:pt x="3159032" y="1137901"/>
                                <a:pt x="3159032" y="1137901"/>
                              </a:cubicBezTo>
                              <a:cubicBezTo>
                                <a:pt x="3197859" y="1062047"/>
                                <a:pt x="3128006" y="972991"/>
                                <a:pt x="3044591" y="993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15000"/>
                          </a:schemeClr>
                        </a:solidFill>
                        <a:ln w="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D07A" id="Graphic 1" o:spid="_x0000_s1026" style="position:absolute;margin-left:104.75pt;margin-top:62.8pt;width:236.8pt;height:107pt;rotation:332775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0053,143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" path="m3044591,993155r-10862,2581l2937832,1018420v89416,-76154,158609,-135085,158609,-135085c3212681,782637,3118765,592823,2966878,626309v,,-10142,2341,-10142,2341c2956736,628650,2670484,695142,2464527,743030l2835394,497826v93617,-62111,142706,-179072,113180,-293992c2911247,58668,2763261,-28708,2618095,8619v,,-19804,5101,-19804,5101l273054,611847c69377,663396,-48904,881475,19448,1080291v64392,190054,270649,291952,460643,227561l1221884,1056587v-178592,146066,-30005,432797,195035,366425c1416919,1423012,1979640,1247061,2441363,1102675v-40867,39667,-67332,65291,-67332,65291c2337604,1199892,2320501,1250541,2335684,1299930v20224,65952,90076,103039,156028,82815l2899065,1257863v-20343,100878,118222,155307,170191,59170c3069256,1317033,3159032,1137901,3159032,1137901v38827,-75854,-31026,-164910,-114441,-144626l3044591,993155xe" fillcolor="#8384cc [3214]" stroked="f" strokeweight="0">
                <v:fill opacity="9766f"/>
                <v:stroke joinstyle="miter"/>
                <v:path arrowok="t" o:connecttype="custom" o:connectlocs="2888059,941959;2877756,944407;2786789,965922;2937244,837800;2814342,594024;2804721,596244;2337818,704728;2689618,472164;2796979,193327;2483491,8175;2464705,13013;259015,580307;18448,1024604;455408,1240434;1159063,1002122;1344071,1349658;2315845,1045834;2251975,1107759;2215599,1232921;2363606,1311467;2750015,1193022;2911456,1249142;2996617,1079244;2888059,942073" o:connectangles="0,0,0,0,0,0,0,0,0,0,0,0,0,0,0,0,0,0,0,0,0,0,0,0"/>
              </v:shape>
            </w:pict>
          </mc:Fallback>
        </mc:AlternateContent>
      </w:r>
      <w:r w:rsidR="1E329D0B" w:rsidRPr="0A40EBE0">
        <w:rPr>
          <w:rStyle w:val="Strong"/>
          <w:b w:val="0"/>
          <w:bCs w:val="0"/>
          <w:sz w:val="22"/>
          <w:szCs w:val="22"/>
        </w:rPr>
        <w:t xml:space="preserve">You should always have pride in the work you do and should take ownership </w:t>
      </w:r>
      <w:r w:rsidR="1CFAD499" w:rsidRPr="0A40EBE0">
        <w:rPr>
          <w:rStyle w:val="Strong"/>
          <w:b w:val="0"/>
          <w:bCs w:val="0"/>
          <w:sz w:val="22"/>
          <w:szCs w:val="22"/>
        </w:rPr>
        <w:t>of</w:t>
      </w:r>
      <w:r w:rsidR="1E329D0B" w:rsidRPr="0A40EBE0">
        <w:rPr>
          <w:rStyle w:val="Strong"/>
          <w:b w:val="0"/>
          <w:bCs w:val="0"/>
          <w:sz w:val="22"/>
          <w:szCs w:val="22"/>
        </w:rPr>
        <w:t xml:space="preserve"> your learning! We understand that with </w:t>
      </w:r>
      <w:r w:rsidR="626D755C" w:rsidRPr="0A40EBE0">
        <w:rPr>
          <w:rStyle w:val="Strong"/>
          <w:b w:val="0"/>
          <w:bCs w:val="0"/>
          <w:sz w:val="22"/>
          <w:szCs w:val="22"/>
        </w:rPr>
        <w:t xml:space="preserve">online </w:t>
      </w:r>
      <w:r w:rsidR="1E329D0B" w:rsidRPr="0A40EBE0">
        <w:rPr>
          <w:rStyle w:val="Strong"/>
          <w:b w:val="0"/>
          <w:bCs w:val="0"/>
          <w:sz w:val="22"/>
          <w:szCs w:val="22"/>
        </w:rPr>
        <w:t xml:space="preserve">tools, it’s easy to find immediate answers to your questions. In this class, you are responsible for understanding the difference between using the </w:t>
      </w:r>
      <w:r w:rsidR="2D3B611B" w:rsidRPr="0A40EBE0">
        <w:rPr>
          <w:rStyle w:val="Strong"/>
          <w:b w:val="0"/>
          <w:bCs w:val="0"/>
          <w:sz w:val="22"/>
          <w:szCs w:val="22"/>
        </w:rPr>
        <w:t>internet</w:t>
      </w:r>
      <w:r w:rsidR="1E329D0B" w:rsidRPr="0A40EBE0">
        <w:rPr>
          <w:rStyle w:val="Strong"/>
          <w:b w:val="0"/>
          <w:bCs w:val="0"/>
          <w:sz w:val="22"/>
          <w:szCs w:val="22"/>
        </w:rPr>
        <w:t xml:space="preserve"> for help and support of your learning, versus using </w:t>
      </w:r>
      <w:r w:rsidR="55768571" w:rsidRPr="0A40EBE0">
        <w:rPr>
          <w:rStyle w:val="Strong"/>
          <w:b w:val="0"/>
          <w:bCs w:val="0"/>
          <w:sz w:val="22"/>
          <w:szCs w:val="22"/>
        </w:rPr>
        <w:t>it</w:t>
      </w:r>
      <w:r w:rsidR="1E329D0B" w:rsidRPr="0A40EBE0">
        <w:rPr>
          <w:rStyle w:val="Strong"/>
          <w:b w:val="0"/>
          <w:bCs w:val="0"/>
          <w:sz w:val="22"/>
          <w:szCs w:val="22"/>
        </w:rPr>
        <w:t xml:space="preserve"> to cheat. </w:t>
      </w:r>
      <w:r w:rsidR="2329679F" w:rsidRPr="0A40EBE0">
        <w:rPr>
          <w:rStyle w:val="Strong"/>
          <w:b w:val="0"/>
          <w:bCs w:val="0"/>
          <w:sz w:val="22"/>
          <w:szCs w:val="22"/>
        </w:rPr>
        <w:t>Cheating is against our classroom policy and has consequences</w:t>
      </w:r>
      <w:r w:rsidR="1E329D0B" w:rsidRPr="0A40EBE0">
        <w:rPr>
          <w:rStyle w:val="Strong"/>
          <w:b w:val="0"/>
          <w:bCs w:val="0"/>
          <w:sz w:val="22"/>
          <w:szCs w:val="22"/>
        </w:rPr>
        <w:t>.</w:t>
      </w:r>
    </w:p>
    <w:p w14:paraId="4EA6A33C" w14:textId="637C793B" w:rsidR="00ED1D88" w:rsidRPr="002A5A4A" w:rsidRDefault="00ED1D88" w:rsidP="006B7698">
      <w:pPr>
        <w:spacing w:before="480"/>
        <w:jc w:val="center"/>
        <w:rPr>
          <w:rFonts w:asciiTheme="majorHAnsi" w:hAnsiTheme="majorHAnsi"/>
          <w:caps/>
          <w:color w:val="472EC1" w:themeColor="accent1"/>
          <w:spacing w:val="20"/>
          <w:sz w:val="24"/>
          <w:szCs w:val="24"/>
        </w:rPr>
      </w:pPr>
      <w:r w:rsidRPr="002A5A4A">
        <w:rPr>
          <w:rFonts w:asciiTheme="majorHAnsi" w:hAnsiTheme="majorHAnsi"/>
          <w:caps/>
          <w:color w:val="472EC1" w:themeColor="accent1"/>
          <w:spacing w:val="20"/>
          <w:sz w:val="24"/>
          <w:szCs w:val="28"/>
        </w:rPr>
        <w:t>Integrity is doing the right thing, even when no one is watching.</w:t>
      </w:r>
    </w:p>
    <w:p w14:paraId="69D11647" w14:textId="77777777" w:rsidR="00ED1D88" w:rsidRPr="008C32CD" w:rsidRDefault="00ED1D88" w:rsidP="002A5A4A">
      <w:pPr>
        <w:pStyle w:val="NoSpacing"/>
        <w:ind w:left="360"/>
        <w:jc w:val="center"/>
        <w:rPr>
          <w:b/>
          <w:color w:val="472EC1" w:themeColor="accent1"/>
          <w:sz w:val="20"/>
          <w:szCs w:val="20"/>
        </w:rPr>
      </w:pPr>
      <w:r w:rsidRPr="008C32CD">
        <w:rPr>
          <w:b/>
          <w:color w:val="472EC1" w:themeColor="accent1"/>
          <w:sz w:val="20"/>
          <w:szCs w:val="20"/>
        </w:rPr>
        <w:t>C. S. Lewis</w:t>
      </w:r>
    </w:p>
    <w:p w14:paraId="6A234207" w14:textId="23C97526" w:rsidR="00ED1D88" w:rsidRDefault="00ED1D88" w:rsidP="12208162">
      <w:pPr>
        <w:rPr>
          <w:rStyle w:val="Strong"/>
          <w:b w:val="0"/>
          <w:bCs w:val="0"/>
          <w:sz w:val="22"/>
          <w:szCs w:val="22"/>
        </w:rPr>
        <w:sectPr w:rsidR="00ED1D88" w:rsidSect="006B7698">
          <w:headerReference w:type="default" r:id="rId11"/>
          <w:footerReference w:type="default" r:id="rId12"/>
          <w:pgSz w:w="12240" w:h="15840"/>
          <w:pgMar w:top="1872" w:right="1296" w:bottom="1080" w:left="1296" w:header="576" w:footer="720" w:gutter="0"/>
          <w:cols w:space="720"/>
          <w:docGrid w:linePitch="360"/>
        </w:sectPr>
      </w:pPr>
    </w:p>
    <w:p w14:paraId="5D75D55D" w14:textId="77777777" w:rsidR="005F5A58" w:rsidRDefault="005F5A58" w:rsidP="00D05BDE">
      <w:pPr>
        <w:rPr>
          <w:rStyle w:val="Strong"/>
          <w:b w:val="0"/>
          <w:bCs w:val="0"/>
          <w:sz w:val="22"/>
        </w:rPr>
      </w:pPr>
    </w:p>
    <w:p w14:paraId="61531BCB" w14:textId="5B237126" w:rsidR="00BE6EC6" w:rsidRDefault="00BE6EC6" w:rsidP="00D05BDE">
      <w:pPr>
        <w:rPr>
          <w:rStyle w:val="Heading1Char"/>
        </w:rPr>
      </w:pPr>
      <w:r w:rsidRPr="00BE6EC6">
        <w:rPr>
          <w:rStyle w:val="Heading1Char"/>
        </w:rPr>
        <w:t>Student Expectations in this Course</w:t>
      </w:r>
    </w:p>
    <w:p w14:paraId="5B059E4B" w14:textId="1B477F9A" w:rsidR="005F5A58" w:rsidRPr="00C927BB" w:rsidRDefault="5371E00C" w:rsidP="005F5A58">
      <w:pPr>
        <w:rPr>
          <w:sz w:val="22"/>
          <w:szCs w:val="22"/>
        </w:rPr>
      </w:pPr>
      <w:r w:rsidRPr="00C927BB">
        <w:rPr>
          <w:sz w:val="22"/>
          <w:szCs w:val="22"/>
        </w:rPr>
        <w:t xml:space="preserve">Academic dishonesty jeopardizes your success and integrity. In completing this online coursework, you agree to: </w:t>
      </w:r>
    </w:p>
    <w:p w14:paraId="05664560" w14:textId="3121AA5C" w:rsidR="005F5A58" w:rsidRPr="00C927BB" w:rsidRDefault="005F5A58" w:rsidP="005F5A5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27BB">
        <w:rPr>
          <w:sz w:val="22"/>
          <w:szCs w:val="22"/>
        </w:rPr>
        <w:t xml:space="preserve">Be honest at all </w:t>
      </w:r>
      <w:proofErr w:type="gramStart"/>
      <w:r w:rsidRPr="00C927BB">
        <w:rPr>
          <w:sz w:val="22"/>
          <w:szCs w:val="22"/>
        </w:rPr>
        <w:t>times</w:t>
      </w:r>
      <w:proofErr w:type="gramEnd"/>
    </w:p>
    <w:p w14:paraId="3F80240E" w14:textId="00CF8570" w:rsidR="005F5A58" w:rsidRPr="00C927BB" w:rsidRDefault="005F5A58" w:rsidP="005F5A5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27BB">
        <w:rPr>
          <w:sz w:val="22"/>
          <w:szCs w:val="22"/>
        </w:rPr>
        <w:t xml:space="preserve">Actively encourage academic integrity in your </w:t>
      </w:r>
      <w:r w:rsidR="004325BF" w:rsidRPr="00C927BB">
        <w:rPr>
          <w:sz w:val="22"/>
          <w:szCs w:val="22"/>
        </w:rPr>
        <w:t>classmates</w:t>
      </w:r>
    </w:p>
    <w:p w14:paraId="31F40A8E" w14:textId="343ED422" w:rsidR="005F5A58" w:rsidRPr="00C927BB" w:rsidRDefault="005F5A58" w:rsidP="005F5A5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27BB">
        <w:rPr>
          <w:sz w:val="22"/>
          <w:szCs w:val="22"/>
        </w:rPr>
        <w:t xml:space="preserve">Discourage any forms of cheating or </w:t>
      </w:r>
      <w:proofErr w:type="gramStart"/>
      <w:r w:rsidRPr="00C927BB">
        <w:rPr>
          <w:sz w:val="22"/>
          <w:szCs w:val="22"/>
        </w:rPr>
        <w:t>dishonesty</w:t>
      </w:r>
      <w:proofErr w:type="gramEnd"/>
      <w:r w:rsidRPr="00C927BB">
        <w:rPr>
          <w:sz w:val="22"/>
          <w:szCs w:val="22"/>
        </w:rPr>
        <w:t xml:space="preserve"> </w:t>
      </w:r>
    </w:p>
    <w:p w14:paraId="79B8A035" w14:textId="7C481E43" w:rsidR="005F5A58" w:rsidRPr="00C927BB" w:rsidRDefault="005F5A58" w:rsidP="005F5A5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27BB">
        <w:rPr>
          <w:sz w:val="22"/>
          <w:szCs w:val="22"/>
        </w:rPr>
        <w:t>Inform your teacher, counselor, administrator</w:t>
      </w:r>
      <w:r w:rsidR="004325BF" w:rsidRPr="00C927BB">
        <w:rPr>
          <w:sz w:val="22"/>
          <w:szCs w:val="22"/>
        </w:rPr>
        <w:t>,</w:t>
      </w:r>
      <w:r w:rsidRPr="00C927BB">
        <w:rPr>
          <w:sz w:val="22"/>
          <w:szCs w:val="22"/>
        </w:rPr>
        <w:t xml:space="preserve"> </w:t>
      </w:r>
      <w:r w:rsidR="004325BF" w:rsidRPr="00C927BB">
        <w:rPr>
          <w:sz w:val="22"/>
          <w:szCs w:val="22"/>
        </w:rPr>
        <w:t xml:space="preserve">or someone you trust </w:t>
      </w:r>
      <w:r w:rsidRPr="00C927BB">
        <w:rPr>
          <w:sz w:val="22"/>
          <w:szCs w:val="22"/>
        </w:rPr>
        <w:t xml:space="preserve">if you have a reasonable belief and/or evidence that </w:t>
      </w:r>
      <w:r w:rsidR="004325BF" w:rsidRPr="00C927BB">
        <w:rPr>
          <w:sz w:val="22"/>
          <w:szCs w:val="22"/>
        </w:rPr>
        <w:t xml:space="preserve">academic dishonesty </w:t>
      </w:r>
      <w:r w:rsidRPr="00C927BB">
        <w:rPr>
          <w:sz w:val="22"/>
          <w:szCs w:val="22"/>
        </w:rPr>
        <w:t xml:space="preserve">has </w:t>
      </w:r>
      <w:proofErr w:type="gramStart"/>
      <w:r w:rsidRPr="00C927BB">
        <w:rPr>
          <w:sz w:val="22"/>
          <w:szCs w:val="22"/>
        </w:rPr>
        <w:t>occurred</w:t>
      </w:r>
      <w:proofErr w:type="gramEnd"/>
    </w:p>
    <w:p w14:paraId="7CC819BF" w14:textId="2A0EAB16" w:rsidR="005F5A58" w:rsidRPr="00C927BB" w:rsidRDefault="005F5A58" w:rsidP="005F5A58">
      <w:pPr>
        <w:rPr>
          <w:sz w:val="22"/>
          <w:szCs w:val="22"/>
        </w:rPr>
      </w:pPr>
      <w:r w:rsidRPr="00C927BB">
        <w:rPr>
          <w:sz w:val="22"/>
          <w:szCs w:val="22"/>
        </w:rPr>
        <w:t xml:space="preserve">Some examples of </w:t>
      </w:r>
      <w:r w:rsidR="004325BF" w:rsidRPr="00C927BB">
        <w:rPr>
          <w:sz w:val="22"/>
          <w:szCs w:val="22"/>
        </w:rPr>
        <w:t xml:space="preserve">academic dishonesty </w:t>
      </w:r>
      <w:r w:rsidR="003F303E" w:rsidRPr="00C927BB">
        <w:rPr>
          <w:sz w:val="22"/>
          <w:szCs w:val="22"/>
        </w:rPr>
        <w:t>include</w:t>
      </w:r>
      <w:r w:rsidR="004325BF" w:rsidRPr="00C927BB">
        <w:rPr>
          <w:sz w:val="22"/>
          <w:szCs w:val="22"/>
        </w:rPr>
        <w:t xml:space="preserve">, but </w:t>
      </w:r>
      <w:r w:rsidR="003F303E" w:rsidRPr="00C927BB">
        <w:rPr>
          <w:sz w:val="22"/>
          <w:szCs w:val="22"/>
        </w:rPr>
        <w:t xml:space="preserve">are </w:t>
      </w:r>
      <w:r w:rsidR="004325BF" w:rsidRPr="00C927BB">
        <w:rPr>
          <w:sz w:val="22"/>
          <w:szCs w:val="22"/>
        </w:rPr>
        <w:t>not limited to</w:t>
      </w:r>
      <w:r w:rsidRPr="00C927BB">
        <w:rPr>
          <w:sz w:val="22"/>
          <w:szCs w:val="22"/>
        </w:rPr>
        <w:t xml:space="preserve">: </w:t>
      </w:r>
    </w:p>
    <w:p w14:paraId="00504356" w14:textId="572CB16B" w:rsidR="005F5A58" w:rsidRPr="00C927BB" w:rsidRDefault="004325BF" w:rsidP="005F5A5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927BB">
        <w:rPr>
          <w:sz w:val="22"/>
          <w:szCs w:val="22"/>
        </w:rPr>
        <w:t>Using</w:t>
      </w:r>
      <w:r w:rsidR="005F5A58" w:rsidRPr="00C927BB">
        <w:rPr>
          <w:sz w:val="22"/>
          <w:szCs w:val="22"/>
        </w:rPr>
        <w:t xml:space="preserve"> unauthorized materials and/or resources throughout this course</w:t>
      </w:r>
    </w:p>
    <w:p w14:paraId="2233DF42" w14:textId="401D735A" w:rsidR="005F5A58" w:rsidRPr="00C927BB" w:rsidRDefault="5371E00C" w:rsidP="005F5A5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927BB">
        <w:rPr>
          <w:sz w:val="22"/>
          <w:szCs w:val="22"/>
        </w:rPr>
        <w:t xml:space="preserve">Copying work from another student, or from the </w:t>
      </w:r>
      <w:r w:rsidR="7DA7672B" w:rsidRPr="00C927BB">
        <w:rPr>
          <w:sz w:val="22"/>
          <w:szCs w:val="22"/>
        </w:rPr>
        <w:t>internet</w:t>
      </w:r>
    </w:p>
    <w:p w14:paraId="3B08B67A" w14:textId="09A44593" w:rsidR="005F5A58" w:rsidRPr="00C927BB" w:rsidRDefault="005F5A58" w:rsidP="005F5A5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927BB">
        <w:rPr>
          <w:sz w:val="22"/>
          <w:szCs w:val="22"/>
        </w:rPr>
        <w:t>Using a technological/communication tool and/or resource during an assessment</w:t>
      </w:r>
    </w:p>
    <w:p w14:paraId="39772DE8" w14:textId="348614DB" w:rsidR="005F5A58" w:rsidRPr="00C927BB" w:rsidRDefault="00F65D06" w:rsidP="005F5A5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927BB">
        <w:rPr>
          <w:sz w:val="22"/>
          <w:szCs w:val="22"/>
        </w:rPr>
        <w:t>Having anyone else complete any part of your</w:t>
      </w:r>
      <w:r w:rsidR="005F5A58" w:rsidRPr="00C927BB">
        <w:rPr>
          <w:sz w:val="22"/>
          <w:szCs w:val="22"/>
        </w:rPr>
        <w:t xml:space="preserve"> </w:t>
      </w:r>
      <w:r w:rsidR="004325BF" w:rsidRPr="00C927BB">
        <w:rPr>
          <w:sz w:val="22"/>
          <w:szCs w:val="22"/>
        </w:rPr>
        <w:t>coursework</w:t>
      </w:r>
      <w:r w:rsidRPr="00C927BB">
        <w:rPr>
          <w:sz w:val="22"/>
          <w:szCs w:val="22"/>
        </w:rPr>
        <w:t xml:space="preserve"> for </w:t>
      </w:r>
      <w:proofErr w:type="gramStart"/>
      <w:r w:rsidRPr="00C927BB">
        <w:rPr>
          <w:sz w:val="22"/>
          <w:szCs w:val="22"/>
        </w:rPr>
        <w:t>you</w:t>
      </w:r>
      <w:proofErr w:type="gramEnd"/>
    </w:p>
    <w:p w14:paraId="3F747997" w14:textId="7B0D131D" w:rsidR="004325BF" w:rsidRPr="00C927BB" w:rsidRDefault="004325BF" w:rsidP="005F5A5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927BB">
        <w:rPr>
          <w:sz w:val="22"/>
          <w:szCs w:val="22"/>
        </w:rPr>
        <w:t xml:space="preserve">Using online searches to find answers to your assessment </w:t>
      </w:r>
      <w:proofErr w:type="gramStart"/>
      <w:r w:rsidRPr="00C927BB">
        <w:rPr>
          <w:sz w:val="22"/>
          <w:szCs w:val="22"/>
        </w:rPr>
        <w:t>questions</w:t>
      </w:r>
      <w:proofErr w:type="gramEnd"/>
    </w:p>
    <w:p w14:paraId="3FA345CF" w14:textId="328027BB" w:rsidR="004325BF" w:rsidRPr="00C927BB" w:rsidRDefault="004325BF" w:rsidP="005F5A5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927BB">
        <w:rPr>
          <w:sz w:val="22"/>
          <w:szCs w:val="22"/>
        </w:rPr>
        <w:t>Posting answers to assessment questions online</w:t>
      </w:r>
    </w:p>
    <w:p w14:paraId="62709158" w14:textId="6B16D17A" w:rsidR="00983F39" w:rsidRPr="00C927BB" w:rsidRDefault="00983F39" w:rsidP="005F5A5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927BB">
        <w:rPr>
          <w:sz w:val="22"/>
          <w:szCs w:val="22"/>
        </w:rPr>
        <w:t>Using ChatGPT or any other AI tool to write responses</w:t>
      </w:r>
      <w:r w:rsidR="000158FB" w:rsidRPr="00C927BB">
        <w:rPr>
          <w:sz w:val="22"/>
          <w:szCs w:val="22"/>
        </w:rPr>
        <w:t xml:space="preserve"> to course </w:t>
      </w:r>
      <w:proofErr w:type="gramStart"/>
      <w:r w:rsidRPr="00C927BB">
        <w:rPr>
          <w:sz w:val="22"/>
          <w:szCs w:val="22"/>
        </w:rPr>
        <w:t>assignments</w:t>
      </w:r>
      <w:proofErr w:type="gramEnd"/>
    </w:p>
    <w:p w14:paraId="7980EDFF" w14:textId="5FFC3A6B" w:rsidR="004325BF" w:rsidRDefault="004325BF" w:rsidP="004325BF">
      <w:pPr>
        <w:pStyle w:val="Heading1"/>
      </w:pPr>
      <w:r>
        <w:t>Academic Dishonesty Consequences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1"/>
        <w:gridCol w:w="3341"/>
        <w:gridCol w:w="1171"/>
        <w:gridCol w:w="3425"/>
      </w:tblGrid>
      <w:tr w:rsidR="004325BF" w14:paraId="7A5FEF8D" w14:textId="77777777" w:rsidTr="00DB6B1A">
        <w:trPr>
          <w:trHeight w:val="2016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526724318"/>
              <w:placeholder>
                <w:docPart w:val="D2BA4F6CF02B47DAB545D232E2F00DE9"/>
              </w:placeholder>
              <w:showingPlcHdr/>
            </w:sdtPr>
            <w:sdtContent>
              <w:p w14:paraId="0C145B64" w14:textId="77777777" w:rsidR="004325BF" w:rsidRDefault="004325BF" w:rsidP="004325BF">
                <w:r>
                  <w:rPr>
                    <w:rStyle w:val="PlaceholderText"/>
                  </w:rPr>
                  <w:t>Click here to add your classroom policies for violating this honor code.</w:t>
                </w:r>
              </w:p>
            </w:sdtContent>
          </w:sdt>
          <w:p w14:paraId="297EA3D5" w14:textId="77777777" w:rsidR="004325BF" w:rsidRDefault="004325BF" w:rsidP="004325BF"/>
        </w:tc>
      </w:tr>
      <w:tr w:rsidR="004325BF" w14:paraId="034BB9DE" w14:textId="77777777" w:rsidTr="00DB6B1A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5F7DF" w14:textId="4550352D" w:rsidR="004325BF" w:rsidRDefault="003F303E" w:rsidP="004325BF">
            <w:pPr>
              <w:spacing w:before="0" w:after="0" w:line="240" w:lineRule="auto"/>
              <w:jc w:val="right"/>
            </w:pPr>
            <w:r>
              <w:t>Parent/Guardian</w:t>
            </w:r>
            <w:r w:rsidR="004325BF">
              <w:t>: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30565" w14:textId="77777777" w:rsidR="004325BF" w:rsidRDefault="004325BF" w:rsidP="00DB6B1A">
            <w:pPr>
              <w:spacing w:before="0" w:after="0" w:line="240" w:lineRule="auto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2D64D" w14:textId="048D9E78" w:rsidR="004325BF" w:rsidRDefault="004325BF" w:rsidP="004325BF">
            <w:pPr>
              <w:spacing w:before="0" w:after="0" w:line="240" w:lineRule="auto"/>
              <w:jc w:val="right"/>
            </w:pPr>
            <w:r>
              <w:t>Student: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3FCF3" w14:textId="77777777" w:rsidR="004325BF" w:rsidRDefault="004325BF" w:rsidP="00DB6B1A">
            <w:pPr>
              <w:spacing w:before="0" w:after="0" w:line="240" w:lineRule="auto"/>
            </w:pPr>
          </w:p>
        </w:tc>
      </w:tr>
      <w:tr w:rsidR="004325BF" w14:paraId="699EFB22" w14:textId="77777777" w:rsidTr="00DB6B1A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46EFD" w14:textId="3E512563" w:rsidR="004325BF" w:rsidRDefault="00DB6B1A" w:rsidP="004325BF">
            <w:pPr>
              <w:spacing w:before="0" w:after="0" w:line="240" w:lineRule="auto"/>
              <w:jc w:val="right"/>
            </w:pPr>
            <w:r>
              <w:t>Date: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92B94C" w14:textId="52691B79" w:rsidR="004325BF" w:rsidRDefault="004325BF" w:rsidP="00DB6B1A">
            <w:pPr>
              <w:spacing w:before="0" w:after="0" w:line="240" w:lineRule="auto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B8D33" w14:textId="4A141D95" w:rsidR="004325BF" w:rsidRDefault="00DB6B1A" w:rsidP="004325BF">
            <w:pPr>
              <w:spacing w:before="0" w:after="0" w:line="240" w:lineRule="auto"/>
              <w:jc w:val="right"/>
            </w:pPr>
            <w:r>
              <w:t>Date: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C4A947" w14:textId="254FE194" w:rsidR="004325BF" w:rsidRDefault="004325BF" w:rsidP="00DB6B1A">
            <w:pPr>
              <w:spacing w:before="0" w:after="0" w:line="240" w:lineRule="auto"/>
            </w:pPr>
          </w:p>
        </w:tc>
      </w:tr>
    </w:tbl>
    <w:p w14:paraId="268BA73B" w14:textId="40EDFAE8" w:rsidR="004325BF" w:rsidRPr="004325BF" w:rsidRDefault="004325BF" w:rsidP="00F65D06"/>
    <w:sectPr w:rsidR="004325BF" w:rsidRPr="004325BF" w:rsidSect="006B7698">
      <w:pgSz w:w="12240" w:h="15840"/>
      <w:pgMar w:top="1872" w:right="1296" w:bottom="1080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ADAB" w14:textId="77777777" w:rsidR="00B84F54" w:rsidRDefault="00B84F54" w:rsidP="00D45945">
      <w:pPr>
        <w:spacing w:before="0" w:after="0" w:line="240" w:lineRule="auto"/>
      </w:pPr>
      <w:r>
        <w:separator/>
      </w:r>
    </w:p>
  </w:endnote>
  <w:endnote w:type="continuationSeparator" w:id="0">
    <w:p w14:paraId="4F55AFEE" w14:textId="77777777" w:rsidR="00B84F54" w:rsidRDefault="00B84F54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AD31" w14:textId="720E1327" w:rsidR="002A5A4A" w:rsidRDefault="006B76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CDD8499" wp14:editId="48E68792">
              <wp:simplePos x="0" y="0"/>
              <wp:positionH relativeFrom="margin">
                <wp:align>center</wp:align>
              </wp:positionH>
              <wp:positionV relativeFrom="paragraph">
                <wp:posOffset>147320</wp:posOffset>
              </wp:positionV>
              <wp:extent cx="198120" cy="290830"/>
              <wp:effectExtent l="0" t="0" r="0" b="0"/>
              <wp:wrapNone/>
              <wp:docPr id="1714351510" name="Graphic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120" cy="290830"/>
                        <a:chOff x="0" y="0"/>
                        <a:chExt cx="895350" cy="1314450"/>
                      </a:xfrm>
                    </wpg:grpSpPr>
                    <wps:wsp>
                      <wps:cNvPr id="818737340" name="Freeform: Shape 818737340"/>
                      <wps:cNvSpPr/>
                      <wps:spPr>
                        <a:xfrm>
                          <a:off x="527589" y="0"/>
                          <a:ext cx="368236" cy="1314450"/>
                        </a:xfrm>
                        <a:custGeom>
                          <a:avLst/>
                          <a:gdLst>
                            <a:gd name="connsiteX0" fmla="*/ 184118 w 368236"/>
                            <a:gd name="connsiteY0" fmla="*/ 0 h 1314450"/>
                            <a:gd name="connsiteX1" fmla="*/ 368237 w 368236"/>
                            <a:gd name="connsiteY1" fmla="*/ 184118 h 1314450"/>
                            <a:gd name="connsiteX2" fmla="*/ 368237 w 368236"/>
                            <a:gd name="connsiteY2" fmla="*/ 1130332 h 1314450"/>
                            <a:gd name="connsiteX3" fmla="*/ 184118 w 368236"/>
                            <a:gd name="connsiteY3" fmla="*/ 1314450 h 1314450"/>
                            <a:gd name="connsiteX4" fmla="*/ 184118 w 368236"/>
                            <a:gd name="connsiteY4" fmla="*/ 1314450 h 1314450"/>
                            <a:gd name="connsiteX5" fmla="*/ 0 w 368236"/>
                            <a:gd name="connsiteY5" fmla="*/ 1130332 h 1314450"/>
                            <a:gd name="connsiteX6" fmla="*/ 0 w 368236"/>
                            <a:gd name="connsiteY6" fmla="*/ 184118 h 1314450"/>
                            <a:gd name="connsiteX7" fmla="*/ 184118 w 368236"/>
                            <a:gd name="connsiteY7" fmla="*/ 0 h 1314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68236" h="1314450">
                              <a:moveTo>
                                <a:pt x="184118" y="0"/>
                              </a:moveTo>
                              <a:cubicBezTo>
                                <a:pt x="285804" y="0"/>
                                <a:pt x="368237" y="82433"/>
                                <a:pt x="368237" y="184118"/>
                              </a:cubicBezTo>
                              <a:lnTo>
                                <a:pt x="368237" y="1130332"/>
                              </a:lnTo>
                              <a:cubicBezTo>
                                <a:pt x="368237" y="1232017"/>
                                <a:pt x="285804" y="1314450"/>
                                <a:pt x="184118" y="1314450"/>
                              </a:cubicBezTo>
                              <a:lnTo>
                                <a:pt x="184118" y="1314450"/>
                              </a:lnTo>
                              <a:cubicBezTo>
                                <a:pt x="82433" y="1314450"/>
                                <a:pt x="0" y="1232017"/>
                                <a:pt x="0" y="1130332"/>
                              </a:cubicBezTo>
                              <a:lnTo>
                                <a:pt x="0" y="184118"/>
                              </a:lnTo>
                              <a:cubicBezTo>
                                <a:pt x="0" y="82433"/>
                                <a:pt x="82433" y="0"/>
                                <a:pt x="1841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0689815" name="Freeform: Shape 1450689815"/>
                      <wps:cNvSpPr/>
                      <wps:spPr>
                        <a:xfrm>
                          <a:off x="0" y="510444"/>
                          <a:ext cx="368236" cy="804005"/>
                        </a:xfrm>
                        <a:custGeom>
                          <a:avLst/>
                          <a:gdLst>
                            <a:gd name="connsiteX0" fmla="*/ 184118 w 368236"/>
                            <a:gd name="connsiteY0" fmla="*/ 0 h 804005"/>
                            <a:gd name="connsiteX1" fmla="*/ 368237 w 368236"/>
                            <a:gd name="connsiteY1" fmla="*/ 184118 h 804005"/>
                            <a:gd name="connsiteX2" fmla="*/ 368237 w 368236"/>
                            <a:gd name="connsiteY2" fmla="*/ 619887 h 804005"/>
                            <a:gd name="connsiteX3" fmla="*/ 184118 w 368236"/>
                            <a:gd name="connsiteY3" fmla="*/ 804005 h 804005"/>
                            <a:gd name="connsiteX4" fmla="*/ 184118 w 368236"/>
                            <a:gd name="connsiteY4" fmla="*/ 804005 h 804005"/>
                            <a:gd name="connsiteX5" fmla="*/ 0 w 368236"/>
                            <a:gd name="connsiteY5" fmla="*/ 619887 h 804005"/>
                            <a:gd name="connsiteX6" fmla="*/ 0 w 368236"/>
                            <a:gd name="connsiteY6" fmla="*/ 184118 h 804005"/>
                            <a:gd name="connsiteX7" fmla="*/ 184118 w 368236"/>
                            <a:gd name="connsiteY7" fmla="*/ 0 h 804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68236" h="804005">
                              <a:moveTo>
                                <a:pt x="184118" y="0"/>
                              </a:moveTo>
                              <a:cubicBezTo>
                                <a:pt x="285804" y="0"/>
                                <a:pt x="368237" y="82433"/>
                                <a:pt x="368237" y="184118"/>
                              </a:cubicBezTo>
                              <a:lnTo>
                                <a:pt x="368237" y="619887"/>
                              </a:lnTo>
                              <a:cubicBezTo>
                                <a:pt x="368237" y="721573"/>
                                <a:pt x="285804" y="804005"/>
                                <a:pt x="184118" y="804005"/>
                              </a:cubicBezTo>
                              <a:lnTo>
                                <a:pt x="184118" y="804005"/>
                              </a:lnTo>
                              <a:cubicBezTo>
                                <a:pt x="82433" y="804005"/>
                                <a:pt x="0" y="721573"/>
                                <a:pt x="0" y="619887"/>
                              </a:cubicBezTo>
                              <a:lnTo>
                                <a:pt x="0" y="184118"/>
                              </a:lnTo>
                              <a:cubicBezTo>
                                <a:pt x="0" y="82433"/>
                                <a:pt x="82433" y="0"/>
                                <a:pt x="1841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7707774" name="Freeform: Shape 1907707774"/>
                      <wps:cNvSpPr/>
                      <wps:spPr>
                        <a:xfrm>
                          <a:off x="0" y="0"/>
                          <a:ext cx="368236" cy="368236"/>
                        </a:xfrm>
                        <a:custGeom>
                          <a:avLst/>
                          <a:gdLst>
                            <a:gd name="connsiteX0" fmla="*/ 368237 w 368236"/>
                            <a:gd name="connsiteY0" fmla="*/ 184118 h 368236"/>
                            <a:gd name="connsiteX1" fmla="*/ 184118 w 368236"/>
                            <a:gd name="connsiteY1" fmla="*/ 368237 h 368236"/>
                            <a:gd name="connsiteX2" fmla="*/ 0 w 368236"/>
                            <a:gd name="connsiteY2" fmla="*/ 184118 h 368236"/>
                            <a:gd name="connsiteX3" fmla="*/ 184118 w 368236"/>
                            <a:gd name="connsiteY3" fmla="*/ 0 h 368236"/>
                            <a:gd name="connsiteX4" fmla="*/ 368237 w 368236"/>
                            <a:gd name="connsiteY4" fmla="*/ 184118 h 368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8236" h="368236">
                              <a:moveTo>
                                <a:pt x="368237" y="184118"/>
                              </a:moveTo>
                              <a:cubicBezTo>
                                <a:pt x="368237" y="285804"/>
                                <a:pt x="285804" y="368237"/>
                                <a:pt x="184118" y="368237"/>
                              </a:cubicBezTo>
                              <a:cubicBezTo>
                                <a:pt x="82433" y="368237"/>
                                <a:pt x="0" y="285804"/>
                                <a:pt x="0" y="184118"/>
                              </a:cubicBezTo>
                              <a:cubicBezTo>
                                <a:pt x="0" y="82433"/>
                                <a:pt x="82433" y="0"/>
                                <a:pt x="184118" y="0"/>
                              </a:cubicBezTo>
                              <a:cubicBezTo>
                                <a:pt x="285804" y="0"/>
                                <a:pt x="368237" y="82433"/>
                                <a:pt x="368237" y="1841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FE199F" id="Graphic 1" o:spid="_x0000_s1026" style="position:absolute;margin-left:0;margin-top:11.6pt;width:15.6pt;height:22.9pt;z-index:251668480;mso-position-horizontal:center;mso-position-horizontal-relative:margin;mso-width-relative:margin;mso-height-relative:margin" coordsize="895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">
              <v:shape id="Freeform: Shape 818737340" o:spid="_x0000_s1027" style="position:absolute;left:5275;width:3683;height:13144;visibility:visible;mso-wrap-style:square;v-text-anchor:middle" coordsize="368236,131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" path="m184118,c285804,,368237,82433,368237,184118r,946214c368237,1232017,285804,1314450,184118,1314450r,c82433,1314450,,1232017,,1130332l,184118c,82433,82433,,184118,xe" stroked="f" strokeweight="0">
                <v:stroke joinstyle="miter"/>
                <v:path arrowok="t" o:connecttype="custom" o:connectlocs="184118,0;368237,184118;368237,1130332;184118,1314450;184118,1314450;0,1130332;0,184118;184118,0" o:connectangles="0,0,0,0,0,0,0,0"/>
              </v:shape>
              <v:shape id="Freeform: Shape 1450689815" o:spid="_x0000_s1028" style="position:absolute;top:5104;width:3682;height:8040;visibility:visible;mso-wrap-style:square;v-text-anchor:middle" coordsize="368236,80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" path="m184118,c285804,,368237,82433,368237,184118r,435769c368237,721573,285804,804005,184118,804005r,c82433,804005,,721573,,619887l,184118c,82433,82433,,184118,xe" stroked="f" strokeweight="0">
                <v:stroke joinstyle="miter"/>
                <v:path arrowok="t" o:connecttype="custom" o:connectlocs="184118,0;368237,184118;368237,619887;184118,804005;184118,804005;0,619887;0,184118;184118,0" o:connectangles="0,0,0,0,0,0,0,0"/>
              </v:shape>
              <v:shape id="Freeform: Shape 1907707774" o:spid="_x0000_s1029" style="position:absolute;width:3682;height:3682;visibility:visible;mso-wrap-style:square;v-text-anchor:middle" coordsize="368236,36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" path="m368237,184118v,101686,-82433,184119,-184119,184119c82433,368237,,285804,,184118,,82433,82433,,184118,,285804,,368237,82433,368237,184118xe" stroked="f" strokeweight="0">
                <v:stroke joinstyle="miter"/>
                <v:path arrowok="t" o:connecttype="custom" o:connectlocs="368237,184118;184118,368237;0,184118;184118,0;368237,184118" o:connectangles="0,0,0,0,0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C1CD" w14:textId="77777777" w:rsidR="00B84F54" w:rsidRDefault="00B84F54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3167BCA" w14:textId="77777777" w:rsidR="00B84F54" w:rsidRDefault="00B84F54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9441" w14:textId="2101C06C" w:rsidR="00D45945" w:rsidRDefault="006B76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2" behindDoc="1" locked="0" layoutInCell="1" allowOverlap="1" wp14:anchorId="7DE8E092" wp14:editId="6449CE5A">
              <wp:simplePos x="0" y="0"/>
              <wp:positionH relativeFrom="margin">
                <wp:posOffset>2488565</wp:posOffset>
              </wp:positionH>
              <wp:positionV relativeFrom="paragraph">
                <wp:posOffset>4271645</wp:posOffset>
              </wp:positionV>
              <wp:extent cx="1160146" cy="10612120"/>
              <wp:effectExtent l="0" t="1587" r="317" b="457518"/>
              <wp:wrapNone/>
              <wp:docPr id="503244644" name="Flowchart: Dela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160146" cy="10612120"/>
                      </a:xfrm>
                      <a:prstGeom prst="flowChartDelay">
                        <a:avLst/>
                      </a:prstGeom>
                      <a:gradFill>
                        <a:gsLst>
                          <a:gs pos="100000">
                            <a:schemeClr val="accent1">
                              <a:alpha val="80000"/>
                            </a:schemeClr>
                          </a:gs>
                          <a:gs pos="0">
                            <a:schemeClr val="bg2"/>
                          </a:gs>
                        </a:gsLst>
                        <a:lin ang="10800000" scaled="0"/>
                      </a:gradFill>
                      <a:ln w="133350">
                        <a:noFill/>
                      </a:ln>
                      <a:effectLst>
                        <a:reflection stA="45000" endPos="34000" dist="50800" dir="5400000" sy="-100000" algn="bl" rotWithShape="0"/>
                      </a:effectLst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99104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Flowchart: Delay 19" o:spid="_x0000_s1026" type="#_x0000_t135" style="position:absolute;margin-left:195.95pt;margin-top:336.35pt;width:91.35pt;height:835.6pt;rotation:-90;z-index:-2516520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" fillcolor="#8384cc [3214]" stroked="f" strokeweight="10.5pt">
              <v:fill color2="#472ec1 [3204]" o:opacity2="52428f" angle="270" focus="100%" type="gradient">
                <o:fill v:ext="view" type="gradientUnscaled"/>
              </v:fill>
              <w10:wrap anchorx="margin"/>
            </v:shape>
          </w:pict>
        </mc:Fallback>
      </mc:AlternateContent>
    </w:r>
    <w:r w:rsidR="001C3C8E">
      <w:rPr>
        <w:noProof/>
      </w:rPr>
      <mc:AlternateContent>
        <mc:Choice Requires="wps">
          <w:drawing>
            <wp:anchor distT="0" distB="0" distL="114300" distR="114300" simplePos="0" relativeHeight="251666943" behindDoc="0" locked="0" layoutInCell="1" allowOverlap="1" wp14:anchorId="3E366579" wp14:editId="242CA545">
              <wp:simplePos x="0" y="0"/>
              <wp:positionH relativeFrom="margin">
                <wp:posOffset>3716857</wp:posOffset>
              </wp:positionH>
              <wp:positionV relativeFrom="paragraph">
                <wp:posOffset>-123190</wp:posOffset>
              </wp:positionV>
              <wp:extent cx="2293620" cy="313690"/>
              <wp:effectExtent l="0" t="0" r="0" b="0"/>
              <wp:wrapNone/>
              <wp:docPr id="67992349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620" cy="313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CC49FA" w14:textId="77777777" w:rsidR="00F06058" w:rsidRPr="0059094A" w:rsidRDefault="00F06058" w:rsidP="00F0605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9094A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Student Contract and Honor C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od</w:t>
                          </w:r>
                          <w:r w:rsidRPr="0059094A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665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92.65pt;margin-top:-9.7pt;width:180.6pt;height:24.7pt;z-index:2516669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" filled="f" stroked="f" strokeweight=".5pt">
              <v:textbox>
                <w:txbxContent>
                  <w:p w14:paraId="6ACC49FA" w14:textId="77777777" w:rsidR="00F06058" w:rsidRPr="0059094A" w:rsidRDefault="00F06058" w:rsidP="00F06058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59094A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Student Contract and Honor C</w:t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od</w:t>
                    </w:r>
                    <w:r w:rsidRPr="0059094A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C3C8E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6FDC4BE" wp14:editId="2E987AFD">
              <wp:simplePos x="0" y="0"/>
              <wp:positionH relativeFrom="margin">
                <wp:align>right</wp:align>
              </wp:positionH>
              <wp:positionV relativeFrom="paragraph">
                <wp:posOffset>-487680</wp:posOffset>
              </wp:positionV>
              <wp:extent cx="2506980" cy="815340"/>
              <wp:effectExtent l="0" t="0" r="26670" b="22860"/>
              <wp:wrapNone/>
              <wp:docPr id="460966829" name="Rectangle: Top Corners Rounde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506980" cy="815340"/>
                      </a:xfrm>
                      <a:prstGeom prst="round2SameRect">
                        <a:avLst/>
                      </a:prstGeom>
                      <a:solidFill>
                        <a:schemeClr val="tx2">
                          <a:alpha val="35000"/>
                        </a:schemeClr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B2C0AB" id="Rectangle: Top Corners Rounded 3" o:spid="_x0000_s1026" style="position:absolute;margin-left:146.2pt;margin-top:-38.4pt;width:197.4pt;height:64.2pt;rotation:180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50698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" path="m135893,l2371087,v75052,,135893,60841,135893,135893l2506980,815340r,l,815340r,l,135893c,60841,60841,,135893,xe" fillcolor="#100f73 [3215]" strokecolor="white [3212]" strokeweight="1.5pt">
              <v:fill opacity="22873f"/>
              <v:stroke joinstyle="miter"/>
              <v:path arrowok="t" o:connecttype="custom" o:connectlocs="135893,0;2371087,0;2506980,135893;2506980,815340;2506980,815340;0,815340;0,815340;0,135893;135893,0" o:connectangles="0,0,0,0,0,0,0,0,0"/>
              <w10:wrap anchorx="margin"/>
            </v:shape>
          </w:pict>
        </mc:Fallback>
      </mc:AlternateContent>
    </w:r>
    <w:r w:rsidR="001C3C8E">
      <w:rPr>
        <w:noProof/>
      </w:rPr>
      <w:drawing>
        <wp:anchor distT="0" distB="0" distL="114300" distR="114300" simplePos="0" relativeHeight="251667456" behindDoc="0" locked="0" layoutInCell="1" allowOverlap="1" wp14:anchorId="5C83B2A6" wp14:editId="477FCFFC">
          <wp:simplePos x="0" y="0"/>
          <wp:positionH relativeFrom="margin">
            <wp:align>left</wp:align>
          </wp:positionH>
          <wp:positionV relativeFrom="topMargin">
            <wp:posOffset>238760</wp:posOffset>
          </wp:positionV>
          <wp:extent cx="2187575" cy="487680"/>
          <wp:effectExtent l="0" t="0" r="0" b="7620"/>
          <wp:wrapSquare wrapText="bothSides"/>
          <wp:docPr id="203705181" name="Picture 7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05181" name="Picture 7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563" cy="49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C8E">
      <w:rPr>
        <w:noProof/>
      </w:rPr>
      <mc:AlternateContent>
        <mc:Choice Requires="wps">
          <w:drawing>
            <wp:anchor distT="0" distB="0" distL="114300" distR="114300" simplePos="0" relativeHeight="251665407" behindDoc="1" locked="0" layoutInCell="1" allowOverlap="1" wp14:anchorId="7E6CC73C" wp14:editId="47A39E14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871460" cy="1165860"/>
              <wp:effectExtent l="0" t="0" r="0" b="0"/>
              <wp:wrapNone/>
              <wp:docPr id="221655125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871460" cy="1165860"/>
                      </a:xfrm>
                      <a:custGeom>
                        <a:avLst/>
                        <a:gdLst>
                          <a:gd name="connsiteX0" fmla="*/ 0 w 7871460"/>
                          <a:gd name="connsiteY0" fmla="*/ 0 h 640080"/>
                          <a:gd name="connsiteX1" fmla="*/ 7871460 w 7871460"/>
                          <a:gd name="connsiteY1" fmla="*/ 0 h 640080"/>
                          <a:gd name="connsiteX2" fmla="*/ 7871460 w 7871460"/>
                          <a:gd name="connsiteY2" fmla="*/ 640080 h 640080"/>
                          <a:gd name="connsiteX3" fmla="*/ 0 w 7871460"/>
                          <a:gd name="connsiteY3" fmla="*/ 640080 h 640080"/>
                          <a:gd name="connsiteX4" fmla="*/ 0 w 7871460"/>
                          <a:gd name="connsiteY4" fmla="*/ 0 h 640080"/>
                          <a:gd name="connsiteX0" fmla="*/ 0 w 7871460"/>
                          <a:gd name="connsiteY0" fmla="*/ 128693 h 768773"/>
                          <a:gd name="connsiteX1" fmla="*/ 7871460 w 7871460"/>
                          <a:gd name="connsiteY1" fmla="*/ 128693 h 768773"/>
                          <a:gd name="connsiteX2" fmla="*/ 7871460 w 7871460"/>
                          <a:gd name="connsiteY2" fmla="*/ 768773 h 768773"/>
                          <a:gd name="connsiteX3" fmla="*/ 0 w 7871460"/>
                          <a:gd name="connsiteY3" fmla="*/ 768773 h 768773"/>
                          <a:gd name="connsiteX4" fmla="*/ 0 w 7871460"/>
                          <a:gd name="connsiteY4" fmla="*/ 128693 h 768773"/>
                          <a:gd name="connsiteX0" fmla="*/ 0 w 7871460"/>
                          <a:gd name="connsiteY0" fmla="*/ 95405 h 735485"/>
                          <a:gd name="connsiteX1" fmla="*/ 7871460 w 7871460"/>
                          <a:gd name="connsiteY1" fmla="*/ 95405 h 735485"/>
                          <a:gd name="connsiteX2" fmla="*/ 7871460 w 7871460"/>
                          <a:gd name="connsiteY2" fmla="*/ 735485 h 735485"/>
                          <a:gd name="connsiteX3" fmla="*/ 0 w 7871460"/>
                          <a:gd name="connsiteY3" fmla="*/ 735485 h 735485"/>
                          <a:gd name="connsiteX4" fmla="*/ 0 w 7871460"/>
                          <a:gd name="connsiteY4" fmla="*/ 95405 h 7354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871460" h="735485">
                            <a:moveTo>
                              <a:pt x="0" y="95405"/>
                            </a:moveTo>
                            <a:cubicBezTo>
                              <a:pt x="2829560" y="286010"/>
                              <a:pt x="5217160" y="-194155"/>
                              <a:pt x="7871460" y="95405"/>
                            </a:cubicBezTo>
                            <a:lnTo>
                              <a:pt x="7871460" y="735485"/>
                            </a:lnTo>
                            <a:lnTo>
                              <a:pt x="0" y="735485"/>
                            </a:lnTo>
                            <a:lnTo>
                              <a:pt x="0" y="95405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100000">
                            <a:schemeClr val="accent1">
                              <a:alpha val="90000"/>
                            </a:schemeClr>
                          </a:gs>
                          <a:gs pos="0">
                            <a:schemeClr val="bg2">
                              <a:alpha val="71000"/>
                            </a:schemeClr>
                          </a:gs>
                        </a:gsLst>
                        <a:lin ang="30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C78D40" id="Rectangle 14" o:spid="_x0000_s1026" style="position:absolute;margin-left:568.6pt;margin-top:-36pt;width:619.8pt;height:91.8pt;rotation:180;z-index:-25165107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871460,735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" path="m,95405v2829560,190605,5217160,-289560,7871460,l7871460,735485,,735485,,95405xe" fillcolor="#8384cc [3214]" stroked="f" strokeweight="1pt">
              <v:fill opacity="46530f" color2="#472ec1 [3204]" o:opacity2="58982f" angle="40" focus="100%" type="gradient">
                <o:fill v:ext="view" type="gradientUnscaled"/>
              </v:fill>
              <v:stroke joinstyle="miter"/>
              <v:path arrowok="t" o:connecttype="custom" o:connectlocs="0,151232;7871460,151232;7871460,1165860;0,1165860;0,151232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53BF"/>
    <w:multiLevelType w:val="hybridMultilevel"/>
    <w:tmpl w:val="B604531C"/>
    <w:lvl w:ilvl="0" w:tplc="24C287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0F8"/>
    <w:multiLevelType w:val="hybridMultilevel"/>
    <w:tmpl w:val="4E90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0333"/>
    <w:multiLevelType w:val="hybridMultilevel"/>
    <w:tmpl w:val="F94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27E"/>
    <w:multiLevelType w:val="hybridMultilevel"/>
    <w:tmpl w:val="3C32A7C0"/>
    <w:lvl w:ilvl="0" w:tplc="F892B30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F69C3"/>
    <w:multiLevelType w:val="hybridMultilevel"/>
    <w:tmpl w:val="6EB24652"/>
    <w:lvl w:ilvl="0" w:tplc="F892B30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C0903"/>
    <w:multiLevelType w:val="hybridMultilevel"/>
    <w:tmpl w:val="DDEEB89A"/>
    <w:lvl w:ilvl="0" w:tplc="F892B30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741386">
    <w:abstractNumId w:val="2"/>
  </w:num>
  <w:num w:numId="2" w16cid:durableId="1242986127">
    <w:abstractNumId w:val="3"/>
  </w:num>
  <w:num w:numId="3" w16cid:durableId="875431393">
    <w:abstractNumId w:val="4"/>
  </w:num>
  <w:num w:numId="4" w16cid:durableId="681712270">
    <w:abstractNumId w:val="1"/>
  </w:num>
  <w:num w:numId="5" w16cid:durableId="1985040533">
    <w:abstractNumId w:val="1"/>
  </w:num>
  <w:num w:numId="6" w16cid:durableId="147094922">
    <w:abstractNumId w:val="0"/>
  </w:num>
  <w:num w:numId="7" w16cid:durableId="1791315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DE"/>
    <w:rsid w:val="000158FB"/>
    <w:rsid w:val="00076D76"/>
    <w:rsid w:val="00083BAA"/>
    <w:rsid w:val="000A22D4"/>
    <w:rsid w:val="001766D6"/>
    <w:rsid w:val="001C3C8E"/>
    <w:rsid w:val="001D5013"/>
    <w:rsid w:val="00202065"/>
    <w:rsid w:val="002101F0"/>
    <w:rsid w:val="00260E53"/>
    <w:rsid w:val="00297520"/>
    <w:rsid w:val="002A5A4A"/>
    <w:rsid w:val="002D2F46"/>
    <w:rsid w:val="003444BE"/>
    <w:rsid w:val="003936EF"/>
    <w:rsid w:val="003A5080"/>
    <w:rsid w:val="003E24DF"/>
    <w:rsid w:val="003F303E"/>
    <w:rsid w:val="004325BF"/>
    <w:rsid w:val="00443F46"/>
    <w:rsid w:val="00446594"/>
    <w:rsid w:val="0049002A"/>
    <w:rsid w:val="004A2B0D"/>
    <w:rsid w:val="0052519C"/>
    <w:rsid w:val="00530B19"/>
    <w:rsid w:val="00563742"/>
    <w:rsid w:val="00564809"/>
    <w:rsid w:val="0057001B"/>
    <w:rsid w:val="0059094A"/>
    <w:rsid w:val="00597E25"/>
    <w:rsid w:val="005C2210"/>
    <w:rsid w:val="005F5A58"/>
    <w:rsid w:val="006050B0"/>
    <w:rsid w:val="00615018"/>
    <w:rsid w:val="0062123A"/>
    <w:rsid w:val="006258DA"/>
    <w:rsid w:val="00646E75"/>
    <w:rsid w:val="006564A9"/>
    <w:rsid w:val="00660D5E"/>
    <w:rsid w:val="006B7698"/>
    <w:rsid w:val="006F6F10"/>
    <w:rsid w:val="00700EA8"/>
    <w:rsid w:val="00703167"/>
    <w:rsid w:val="00703C88"/>
    <w:rsid w:val="00740E3A"/>
    <w:rsid w:val="00783E79"/>
    <w:rsid w:val="007B5AE8"/>
    <w:rsid w:val="007F5192"/>
    <w:rsid w:val="008C32CD"/>
    <w:rsid w:val="008F02EE"/>
    <w:rsid w:val="00983F39"/>
    <w:rsid w:val="00A11A20"/>
    <w:rsid w:val="00A96CF8"/>
    <w:rsid w:val="00AA0F82"/>
    <w:rsid w:val="00AB4269"/>
    <w:rsid w:val="00B50294"/>
    <w:rsid w:val="00B84F54"/>
    <w:rsid w:val="00BC775A"/>
    <w:rsid w:val="00BE6EC6"/>
    <w:rsid w:val="00BF16F9"/>
    <w:rsid w:val="00C70786"/>
    <w:rsid w:val="00C8222A"/>
    <w:rsid w:val="00C83F7A"/>
    <w:rsid w:val="00C84215"/>
    <w:rsid w:val="00C927BB"/>
    <w:rsid w:val="00D05BDE"/>
    <w:rsid w:val="00D45945"/>
    <w:rsid w:val="00D66593"/>
    <w:rsid w:val="00DB6B1A"/>
    <w:rsid w:val="00DD15A1"/>
    <w:rsid w:val="00E27B46"/>
    <w:rsid w:val="00E55D74"/>
    <w:rsid w:val="00E6540C"/>
    <w:rsid w:val="00E81E2A"/>
    <w:rsid w:val="00E834B7"/>
    <w:rsid w:val="00EB4D24"/>
    <w:rsid w:val="00ED1D88"/>
    <w:rsid w:val="00EE0952"/>
    <w:rsid w:val="00F06058"/>
    <w:rsid w:val="00F23BE8"/>
    <w:rsid w:val="00F65D06"/>
    <w:rsid w:val="00FB041E"/>
    <w:rsid w:val="00FB13E8"/>
    <w:rsid w:val="00FC2E53"/>
    <w:rsid w:val="00FE0F43"/>
    <w:rsid w:val="01028DC3"/>
    <w:rsid w:val="0A40EBE0"/>
    <w:rsid w:val="12208162"/>
    <w:rsid w:val="1CFAD499"/>
    <w:rsid w:val="1E329D0B"/>
    <w:rsid w:val="2053B2CD"/>
    <w:rsid w:val="215425D0"/>
    <w:rsid w:val="22CD77C3"/>
    <w:rsid w:val="2329679F"/>
    <w:rsid w:val="2589E007"/>
    <w:rsid w:val="2D3B611B"/>
    <w:rsid w:val="3E22F435"/>
    <w:rsid w:val="3E9BB9B4"/>
    <w:rsid w:val="4E5C0E30"/>
    <w:rsid w:val="4F619D0F"/>
    <w:rsid w:val="5371E00C"/>
    <w:rsid w:val="54BCD993"/>
    <w:rsid w:val="55138CD0"/>
    <w:rsid w:val="55768571"/>
    <w:rsid w:val="5BE48770"/>
    <w:rsid w:val="626D755C"/>
    <w:rsid w:val="69194C84"/>
    <w:rsid w:val="692CA97C"/>
    <w:rsid w:val="7C23D326"/>
    <w:rsid w:val="7CBD3D4E"/>
    <w:rsid w:val="7DA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0DE4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ContactInfo"/>
    <w:next w:val="Normal"/>
    <w:link w:val="Heading1Char"/>
    <w:uiPriority w:val="8"/>
    <w:unhideWhenUsed/>
    <w:qFormat/>
    <w:rsid w:val="008C32CD"/>
    <w:pPr>
      <w:spacing w:before="360" w:after="240"/>
      <w:outlineLvl w:val="0"/>
    </w:pPr>
    <w:rPr>
      <w:b/>
      <w:color w:val="472EC1" w:themeColor="accent3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5229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8C32CD"/>
    <w:rPr>
      <w:rFonts w:eastAsiaTheme="minorHAnsi"/>
      <w:b/>
      <w:color w:val="472EC1" w:themeColor="accent3"/>
      <w:kern w:val="20"/>
      <w:sz w:val="32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352290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B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DE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BD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C32CD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32C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0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1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101F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F0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Revision">
    <w:name w:val="Revision"/>
    <w:hidden/>
    <w:uiPriority w:val="99"/>
    <w:semiHidden/>
    <w:rsid w:val="00F65D06"/>
    <w:rPr>
      <w:rFonts w:eastAsiaTheme="minorHAnsi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.Schneider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1FD12BBEB9475F9143508A2A2A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94E8-B680-4902-8D1D-FF206D97E451}"/>
      </w:docPartPr>
      <w:docPartBody>
        <w:p w:rsidR="00B17E1C" w:rsidRDefault="000E72D4" w:rsidP="000E72D4">
          <w:pPr>
            <w:pStyle w:val="461FD12BBEB9475F9143508A2A2A7E7E6"/>
          </w:pPr>
          <w:r>
            <w:rPr>
              <w:rStyle w:val="Strong"/>
              <w:sz w:val="22"/>
            </w:rPr>
            <w:t>&lt;&lt;</w:t>
          </w:r>
          <w:r w:rsidRPr="00660D5E">
            <w:rPr>
              <w:rStyle w:val="Strong"/>
              <w:color w:val="FF0000"/>
              <w:sz w:val="22"/>
            </w:rPr>
            <w:t>Click here to enter your School Name</w:t>
          </w:r>
          <w:r>
            <w:rPr>
              <w:rStyle w:val="Strong"/>
              <w:sz w:val="22"/>
            </w:rPr>
            <w:t>&gt;&gt;</w:t>
          </w:r>
        </w:p>
      </w:docPartBody>
    </w:docPart>
    <w:docPart>
      <w:docPartPr>
        <w:name w:val="D2BA4F6CF02B47DAB545D232E2F0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017E-080A-42CC-B147-D00816261575}"/>
      </w:docPartPr>
      <w:docPartBody>
        <w:p w:rsidR="00B17E1C" w:rsidRDefault="000E72D4" w:rsidP="000E72D4">
          <w:pPr>
            <w:pStyle w:val="D2BA4F6CF02B47DAB545D232E2F00DE92"/>
          </w:pPr>
          <w:r>
            <w:rPr>
              <w:rStyle w:val="PlaceholderText"/>
            </w:rPr>
            <w:t>Click here to add your classroom policies for violating this honor code.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57"/>
    <w:rsid w:val="00016C38"/>
    <w:rsid w:val="00017953"/>
    <w:rsid w:val="000E72D4"/>
    <w:rsid w:val="003A0EC5"/>
    <w:rsid w:val="005967CA"/>
    <w:rsid w:val="008A1D10"/>
    <w:rsid w:val="008A71E8"/>
    <w:rsid w:val="00A8469C"/>
    <w:rsid w:val="00B17E1C"/>
    <w:rsid w:val="00B60E9C"/>
    <w:rsid w:val="00C94957"/>
    <w:rsid w:val="00C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2D4"/>
    <w:rPr>
      <w:color w:val="808080"/>
    </w:rPr>
  </w:style>
  <w:style w:type="character" w:styleId="Strong">
    <w:name w:val="Strong"/>
    <w:basedOn w:val="DefaultParagraphFont"/>
    <w:uiPriority w:val="1"/>
    <w:qFormat/>
    <w:rsid w:val="000E72D4"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61FD12BBEB9475F9143508A2A2A7E7E6">
    <w:name w:val="461FD12BBEB9475F9143508A2A2A7E7E6"/>
    <w:rsid w:val="000E72D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2BA4F6CF02B47DAB545D232E2F00DE92">
    <w:name w:val="D2BA4F6CF02B47DAB545D232E2F00DE92"/>
    <w:rsid w:val="000E72D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00F73"/>
      </a:dk2>
      <a:lt2>
        <a:srgbClr val="8384CC"/>
      </a:lt2>
      <a:accent1>
        <a:srgbClr val="472EC1"/>
      </a:accent1>
      <a:accent2>
        <a:srgbClr val="2C9C98"/>
      </a:accent2>
      <a:accent3>
        <a:srgbClr val="472EC1"/>
      </a:accent3>
      <a:accent4>
        <a:srgbClr val="2A99FF"/>
      </a:accent4>
      <a:accent5>
        <a:srgbClr val="FF8366"/>
      </a:accent5>
      <a:accent6>
        <a:srgbClr val="17A041"/>
      </a:accent6>
      <a:hlink>
        <a:srgbClr val="0674F5"/>
      </a:hlink>
      <a:folHlink>
        <a:srgbClr val="1D1D9C"/>
      </a:folHlink>
    </a:clrScheme>
    <a:fontScheme name="IL">
      <a:majorFont>
        <a:latin typeface="Tenorite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4BE0DBF61CB44B97857713721C9A8" ma:contentTypeVersion="12" ma:contentTypeDescription="Create a new document." ma:contentTypeScope="" ma:versionID="47b2da71138d92c7069ec035b7aba66d">
  <xsd:schema xmlns:xsd="http://www.w3.org/2001/XMLSchema" xmlns:xs="http://www.w3.org/2001/XMLSchema" xmlns:p="http://schemas.microsoft.com/office/2006/metadata/properties" xmlns:ns3="c5687bce-e451-40b5-b25e-547fbf17d067" xmlns:ns4="34e271b8-11b3-4e12-8d4b-714339f71879" targetNamespace="http://schemas.microsoft.com/office/2006/metadata/properties" ma:root="true" ma:fieldsID="7383c432f312bde0c9fbd1cca4e403a8" ns3:_="" ns4:_="">
    <xsd:import namespace="c5687bce-e451-40b5-b25e-547fbf17d067"/>
    <xsd:import namespace="34e271b8-11b3-4e12-8d4b-714339f71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7bce-e451-40b5-b25e-547fbf17d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271b8-11b3-4e12-8d4b-714339f71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5687bce-e451-40b5-b25e-547fbf17d067" xsi:nil="true"/>
  </documentManagement>
</p:properties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DBB35-2492-4C5B-9C06-4DF2AE3B5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87bce-e451-40b5-b25e-547fbf17d067"/>
    <ds:schemaRef ds:uri="34e271b8-11b3-4e12-8d4b-714339f71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1510A-BAD8-46DA-BEE4-B1063A6E67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c5687bce-e451-40b5-b25e-547fbf17d0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Course Contract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Course Contract</dc:title>
  <dc:subject>Honor Code</dc:subject>
  <dc:creator/>
  <cp:keywords/>
  <dc:description/>
  <cp:lastModifiedBy/>
  <cp:revision>1</cp:revision>
  <dcterms:created xsi:type="dcterms:W3CDTF">2023-12-06T15:12:00Z</dcterms:created>
  <dcterms:modified xsi:type="dcterms:W3CDTF">2023-12-07T18:32:00Z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0x01010045B4BE0DBF61CB44B97857713721C9A8</vt:lpwstr>
  </property>
</Properties>
</file>